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83" w:rsidRPr="00F9589B" w:rsidRDefault="00694018" w:rsidP="00F446A6">
      <w:pPr>
        <w:pBdr>
          <w:bottom w:val="single" w:sz="12" w:space="1" w:color="auto"/>
        </w:pBdr>
        <w:ind w:firstLine="1134"/>
      </w:pPr>
      <w:r>
        <w:rPr>
          <w:color w:val="0070C0"/>
          <w:sz w:val="28"/>
          <w:szCs w:val="28"/>
        </w:rPr>
        <w:t xml:space="preserve">                                </w:t>
      </w:r>
      <w:r w:rsidR="0046658F">
        <w:rPr>
          <w:color w:val="0070C0"/>
          <w:sz w:val="28"/>
          <w:szCs w:val="28"/>
        </w:rPr>
        <w:t xml:space="preserve">                    </w:t>
      </w:r>
    </w:p>
    <w:p w:rsidR="00694018" w:rsidRPr="00F9589B" w:rsidRDefault="00694018" w:rsidP="00694018">
      <w:pPr>
        <w:jc w:val="center"/>
        <w:rPr>
          <w:vertAlign w:val="superscript"/>
        </w:rPr>
      </w:pPr>
      <w:r w:rsidRPr="00F9589B">
        <w:rPr>
          <w:vertAlign w:val="superscript"/>
        </w:rPr>
        <w:t>(наименование государственного областного казенного  учреждения – центр социальной поддержки населения)</w:t>
      </w:r>
    </w:p>
    <w:p w:rsidR="00694018" w:rsidRPr="00F9589B" w:rsidRDefault="00694018" w:rsidP="00694018">
      <w:pPr>
        <w:rPr>
          <w:sz w:val="16"/>
          <w:szCs w:val="16"/>
        </w:rPr>
      </w:pPr>
    </w:p>
    <w:p w:rsidR="00694018" w:rsidRPr="00CD0DBB" w:rsidRDefault="00694018" w:rsidP="00694018">
      <w:pPr>
        <w:jc w:val="center"/>
        <w:rPr>
          <w:b/>
        </w:rPr>
      </w:pPr>
      <w:r w:rsidRPr="00CD0DBB">
        <w:rPr>
          <w:b/>
        </w:rPr>
        <w:t>ЗАЯВЛЕНИЕ</w:t>
      </w:r>
    </w:p>
    <w:p w:rsidR="00CD0DBB" w:rsidRPr="00CD0DBB" w:rsidRDefault="00CD0DBB" w:rsidP="00CD0DBB">
      <w:pPr>
        <w:pStyle w:val="ConsPlusTitle"/>
        <w:widowControl/>
        <w:jc w:val="center"/>
      </w:pPr>
      <w:r w:rsidRPr="00CD0DBB">
        <w:t>на предоставление государственной услуги</w:t>
      </w:r>
    </w:p>
    <w:p w:rsidR="00522ECF" w:rsidRDefault="00522ECF" w:rsidP="00522E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«Принятие решения о предоставлении протезно-ортопедической помощи отдельным категориям граждан»</w:t>
      </w:r>
    </w:p>
    <w:p w:rsidR="00503607" w:rsidRPr="00522ECF" w:rsidRDefault="00503607" w:rsidP="00522E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№____________от______________</w:t>
      </w:r>
    </w:p>
    <w:p w:rsidR="00D94AC2" w:rsidRDefault="00D94AC2" w:rsidP="00694018"/>
    <w:p w:rsidR="00694018" w:rsidRPr="00F9589B" w:rsidRDefault="00503607" w:rsidP="00694018">
      <w:r>
        <w:t>Заявитель:</w:t>
      </w:r>
      <w:r w:rsidR="00694018" w:rsidRPr="00F9589B">
        <w:t xml:space="preserve">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2955"/>
        <w:gridCol w:w="16"/>
        <w:gridCol w:w="2338"/>
        <w:gridCol w:w="639"/>
        <w:gridCol w:w="1153"/>
        <w:gridCol w:w="690"/>
        <w:gridCol w:w="1678"/>
        <w:gridCol w:w="155"/>
        <w:gridCol w:w="10"/>
      </w:tblGrid>
      <w:tr w:rsidR="00D94AC2" w:rsidRPr="00D94AC2" w:rsidTr="0061162C">
        <w:trPr>
          <w:gridBefore w:val="1"/>
          <w:gridAfter w:val="1"/>
          <w:wBefore w:w="6" w:type="dxa"/>
          <w:wAfter w:w="10" w:type="dxa"/>
        </w:trPr>
        <w:tc>
          <w:tcPr>
            <w:tcW w:w="962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94AC2" w:rsidRPr="00503607" w:rsidRDefault="00503607" w:rsidP="0038223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503607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D94AC2" w:rsidRPr="00D94AC2" w:rsidTr="0061162C">
        <w:trPr>
          <w:gridBefore w:val="1"/>
          <w:gridAfter w:val="1"/>
          <w:wBefore w:w="6" w:type="dxa"/>
          <w:wAfter w:w="10" w:type="dxa"/>
        </w:trPr>
        <w:tc>
          <w:tcPr>
            <w:tcW w:w="962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94AC2" w:rsidRPr="00503607" w:rsidRDefault="00503607" w:rsidP="00382231">
            <w:pPr>
              <w:snapToGrid w:val="0"/>
              <w:jc w:val="both"/>
            </w:pPr>
            <w:r>
              <w:t>Адрес регистрации:</w:t>
            </w:r>
          </w:p>
        </w:tc>
      </w:tr>
      <w:tr w:rsidR="00503607" w:rsidRPr="00D94AC2" w:rsidTr="0061162C">
        <w:trPr>
          <w:gridBefore w:val="1"/>
          <w:gridAfter w:val="1"/>
          <w:wBefore w:w="6" w:type="dxa"/>
          <w:wAfter w:w="10" w:type="dxa"/>
        </w:trPr>
        <w:tc>
          <w:tcPr>
            <w:tcW w:w="962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3607" w:rsidRDefault="00503607" w:rsidP="00382231">
            <w:pPr>
              <w:snapToGrid w:val="0"/>
              <w:jc w:val="both"/>
            </w:pPr>
          </w:p>
          <w:p w:rsidR="00503607" w:rsidRDefault="00503607" w:rsidP="00382231">
            <w:pPr>
              <w:snapToGrid w:val="0"/>
              <w:jc w:val="both"/>
            </w:pPr>
          </w:p>
        </w:tc>
      </w:tr>
      <w:tr w:rsidR="00503607" w:rsidRPr="00D94AC2" w:rsidTr="0061162C">
        <w:trPr>
          <w:gridBefore w:val="1"/>
          <w:gridAfter w:val="1"/>
          <w:wBefore w:w="6" w:type="dxa"/>
          <w:wAfter w:w="10" w:type="dxa"/>
        </w:trPr>
        <w:tc>
          <w:tcPr>
            <w:tcW w:w="962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3607" w:rsidRDefault="00503607" w:rsidP="00382231">
            <w:pPr>
              <w:snapToGrid w:val="0"/>
              <w:jc w:val="both"/>
            </w:pPr>
          </w:p>
          <w:p w:rsidR="00503607" w:rsidRPr="00503607" w:rsidRDefault="00503607" w:rsidP="00382231">
            <w:pPr>
              <w:snapToGrid w:val="0"/>
              <w:jc w:val="both"/>
            </w:pPr>
            <w:r>
              <w:t>Телефон:</w:t>
            </w:r>
          </w:p>
        </w:tc>
      </w:tr>
      <w:tr w:rsidR="00503607" w:rsidRPr="00D94AC2" w:rsidTr="0061162C">
        <w:trPr>
          <w:gridBefore w:val="1"/>
          <w:gridAfter w:val="1"/>
          <w:wBefore w:w="6" w:type="dxa"/>
          <w:wAfter w:w="10" w:type="dxa"/>
        </w:trPr>
        <w:tc>
          <w:tcPr>
            <w:tcW w:w="962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3607" w:rsidRDefault="00503607" w:rsidP="00382231">
            <w:pPr>
              <w:snapToGrid w:val="0"/>
              <w:jc w:val="both"/>
            </w:pPr>
          </w:p>
          <w:p w:rsidR="00503607" w:rsidRDefault="00503607" w:rsidP="00382231">
            <w:pPr>
              <w:snapToGrid w:val="0"/>
              <w:jc w:val="both"/>
            </w:pPr>
            <w:r>
              <w:t>Адрес электронной почты:</w:t>
            </w:r>
          </w:p>
        </w:tc>
      </w:tr>
      <w:tr w:rsidR="00D94AC2" w:rsidRPr="00D94AC2" w:rsidTr="0061162C">
        <w:trPr>
          <w:gridBefore w:val="1"/>
          <w:gridAfter w:val="1"/>
          <w:wBefore w:w="6" w:type="dxa"/>
          <w:wAfter w:w="10" w:type="dxa"/>
        </w:trPr>
        <w:tc>
          <w:tcPr>
            <w:tcW w:w="962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94AC2" w:rsidRPr="00D94AC2" w:rsidRDefault="00D94AC2" w:rsidP="00F446A6">
            <w:pPr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694018" w:rsidRPr="00F9589B" w:rsidTr="0061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65" w:type="dxa"/>
        </w:trPr>
        <w:tc>
          <w:tcPr>
            <w:tcW w:w="2961" w:type="dxa"/>
            <w:gridSpan w:val="2"/>
            <w:shd w:val="clear" w:color="auto" w:fill="auto"/>
          </w:tcPr>
          <w:p w:rsidR="00694018" w:rsidRPr="00F9589B" w:rsidRDefault="00694018" w:rsidP="004D6B32">
            <w:pPr>
              <w:rPr>
                <w:sz w:val="22"/>
                <w:szCs w:val="22"/>
              </w:rPr>
            </w:pPr>
            <w:r w:rsidRPr="00F9589B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694018" w:rsidRPr="00F9589B" w:rsidRDefault="00694018" w:rsidP="004D6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694018" w:rsidRPr="00F9589B" w:rsidRDefault="00694018" w:rsidP="004D6B32">
            <w:pPr>
              <w:rPr>
                <w:sz w:val="22"/>
                <w:szCs w:val="22"/>
              </w:rPr>
            </w:pPr>
            <w:r w:rsidRPr="00F9589B">
              <w:rPr>
                <w:sz w:val="22"/>
                <w:szCs w:val="22"/>
              </w:rPr>
              <w:t>Дата выдачи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694018" w:rsidRPr="00F9589B" w:rsidRDefault="00694018" w:rsidP="004D6B32">
            <w:pPr>
              <w:jc w:val="center"/>
              <w:rPr>
                <w:sz w:val="22"/>
                <w:szCs w:val="22"/>
              </w:rPr>
            </w:pPr>
          </w:p>
        </w:tc>
      </w:tr>
      <w:tr w:rsidR="00694018" w:rsidRPr="00F9589B" w:rsidTr="0061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65" w:type="dxa"/>
        </w:trPr>
        <w:tc>
          <w:tcPr>
            <w:tcW w:w="2961" w:type="dxa"/>
            <w:gridSpan w:val="2"/>
            <w:shd w:val="clear" w:color="auto" w:fill="auto"/>
          </w:tcPr>
          <w:p w:rsidR="00694018" w:rsidRPr="00F9589B" w:rsidRDefault="00513A69" w:rsidP="004D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</w:t>
            </w:r>
            <w:r w:rsidR="00694018" w:rsidRPr="00F9589B">
              <w:rPr>
                <w:sz w:val="22"/>
                <w:szCs w:val="22"/>
              </w:rPr>
              <w:t>омер документа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694018" w:rsidRPr="00F9589B" w:rsidRDefault="00694018" w:rsidP="004D6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694018" w:rsidRPr="00F9589B" w:rsidRDefault="00694018" w:rsidP="004D6B32">
            <w:pPr>
              <w:rPr>
                <w:sz w:val="22"/>
                <w:szCs w:val="22"/>
              </w:rPr>
            </w:pPr>
            <w:r w:rsidRPr="00F9589B">
              <w:rPr>
                <w:sz w:val="22"/>
                <w:szCs w:val="22"/>
              </w:rPr>
              <w:t>Дата рождения</w:t>
            </w:r>
          </w:p>
          <w:p w:rsidR="00694018" w:rsidRPr="00F9589B" w:rsidRDefault="00694018" w:rsidP="004D6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</w:tcPr>
          <w:p w:rsidR="00694018" w:rsidRPr="00F9589B" w:rsidRDefault="00694018" w:rsidP="004D6B32">
            <w:pPr>
              <w:jc w:val="center"/>
              <w:rPr>
                <w:sz w:val="22"/>
                <w:szCs w:val="22"/>
              </w:rPr>
            </w:pPr>
          </w:p>
        </w:tc>
      </w:tr>
      <w:tr w:rsidR="00694018" w:rsidRPr="00F9589B" w:rsidTr="0061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65" w:type="dxa"/>
        </w:trPr>
        <w:tc>
          <w:tcPr>
            <w:tcW w:w="2961" w:type="dxa"/>
            <w:gridSpan w:val="2"/>
            <w:shd w:val="clear" w:color="auto" w:fill="auto"/>
          </w:tcPr>
          <w:p w:rsidR="00694018" w:rsidRPr="00F9589B" w:rsidRDefault="00694018" w:rsidP="004D6B32">
            <w:pPr>
              <w:rPr>
                <w:sz w:val="22"/>
                <w:szCs w:val="22"/>
              </w:rPr>
            </w:pPr>
            <w:r w:rsidRPr="00F9589B">
              <w:rPr>
                <w:sz w:val="22"/>
                <w:szCs w:val="22"/>
              </w:rPr>
              <w:t>Кем выдан</w:t>
            </w:r>
          </w:p>
          <w:p w:rsidR="00694018" w:rsidRPr="00F9589B" w:rsidRDefault="00694018" w:rsidP="004D6B32">
            <w:pPr>
              <w:rPr>
                <w:sz w:val="22"/>
                <w:szCs w:val="22"/>
              </w:rPr>
            </w:pPr>
          </w:p>
        </w:tc>
        <w:tc>
          <w:tcPr>
            <w:tcW w:w="6514" w:type="dxa"/>
            <w:gridSpan w:val="6"/>
            <w:shd w:val="clear" w:color="auto" w:fill="auto"/>
          </w:tcPr>
          <w:p w:rsidR="00694018" w:rsidRPr="00F9589B" w:rsidRDefault="00694018" w:rsidP="004D6B32">
            <w:pPr>
              <w:jc w:val="center"/>
              <w:rPr>
                <w:sz w:val="22"/>
                <w:szCs w:val="22"/>
              </w:rPr>
            </w:pPr>
          </w:p>
        </w:tc>
      </w:tr>
      <w:tr w:rsidR="00694018" w:rsidRPr="00F9589B" w:rsidTr="0061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65" w:type="dxa"/>
        </w:trPr>
        <w:tc>
          <w:tcPr>
            <w:tcW w:w="2961" w:type="dxa"/>
            <w:gridSpan w:val="2"/>
            <w:shd w:val="clear" w:color="auto" w:fill="auto"/>
          </w:tcPr>
          <w:p w:rsidR="00694018" w:rsidRPr="00F9589B" w:rsidRDefault="00694018" w:rsidP="004D6B32">
            <w:pPr>
              <w:rPr>
                <w:sz w:val="22"/>
                <w:szCs w:val="22"/>
              </w:rPr>
            </w:pPr>
            <w:r w:rsidRPr="00F9589B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6514" w:type="dxa"/>
            <w:gridSpan w:val="6"/>
            <w:shd w:val="clear" w:color="auto" w:fill="auto"/>
          </w:tcPr>
          <w:p w:rsidR="00694018" w:rsidRDefault="00694018" w:rsidP="004D6B32">
            <w:pPr>
              <w:jc w:val="center"/>
              <w:rPr>
                <w:sz w:val="22"/>
                <w:szCs w:val="22"/>
              </w:rPr>
            </w:pPr>
          </w:p>
          <w:p w:rsidR="0061162C" w:rsidRPr="00F9589B" w:rsidRDefault="0061162C" w:rsidP="004D6B32">
            <w:pPr>
              <w:jc w:val="center"/>
              <w:rPr>
                <w:sz w:val="22"/>
                <w:szCs w:val="22"/>
              </w:rPr>
            </w:pPr>
          </w:p>
        </w:tc>
      </w:tr>
      <w:tr w:rsidR="00D94AC2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</w:rPr>
            </w:pPr>
            <w:r w:rsidRPr="00D94AC2">
              <w:rPr>
                <w:rFonts w:cs="Times New Roman"/>
                <w:b/>
                <w:bCs/>
              </w:rPr>
              <w:t xml:space="preserve">Представитель </w:t>
            </w:r>
            <w:r w:rsidR="00503607">
              <w:rPr>
                <w:rFonts w:cs="Times New Roman"/>
                <w:b/>
                <w:bCs/>
              </w:rPr>
              <w:t>заявителя:</w:t>
            </w:r>
            <w:r w:rsidRPr="00D94AC2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D94AC2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D94AC2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Default="00D94AC2" w:rsidP="00382231">
            <w:pPr>
              <w:pStyle w:val="afb"/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D94AC2">
              <w:rPr>
                <w:rFonts w:cs="Times New Roman"/>
                <w:i/>
                <w:iCs/>
                <w:sz w:val="20"/>
                <w:szCs w:val="20"/>
              </w:rPr>
              <w:t>(фамилия, имя, отчество)</w:t>
            </w:r>
          </w:p>
          <w:p w:rsidR="00503607" w:rsidRPr="00503607" w:rsidRDefault="00503607" w:rsidP="00503607">
            <w:pPr>
              <w:pStyle w:val="afb"/>
              <w:snapToGrid w:val="0"/>
              <w:rPr>
                <w:rFonts w:cs="Times New Roman"/>
                <w:iCs/>
                <w:szCs w:val="24"/>
              </w:rPr>
            </w:pPr>
            <w:r w:rsidRPr="00503607">
              <w:rPr>
                <w:rFonts w:cs="Times New Roman"/>
                <w:iCs/>
                <w:szCs w:val="24"/>
              </w:rPr>
              <w:t>Адрес регистрации:</w:t>
            </w:r>
          </w:p>
        </w:tc>
      </w:tr>
      <w:tr w:rsidR="00D94AC2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D94AC2" w:rsidRPr="00D94AC2" w:rsidRDefault="00D94AC2" w:rsidP="00D94AC2">
            <w:pPr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D94AC2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94AC2" w:rsidRPr="00D94AC2" w:rsidRDefault="00503607" w:rsidP="00503607">
            <w:pPr>
              <w:pStyle w:val="afb"/>
              <w:snapToGrid w:val="0"/>
              <w:rPr>
                <w:rFonts w:cs="Times New Roman"/>
                <w:sz w:val="20"/>
                <w:szCs w:val="20"/>
              </w:rPr>
            </w:pPr>
            <w:r w:rsidRPr="00503607">
              <w:rPr>
                <w:rFonts w:cs="Times New Roman"/>
                <w:iCs/>
                <w:szCs w:val="24"/>
              </w:rPr>
              <w:t>Телефон:</w:t>
            </w:r>
          </w:p>
        </w:tc>
      </w:tr>
      <w:tr w:rsidR="00503607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503607" w:rsidRDefault="00503607" w:rsidP="00382231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503607" w:rsidRDefault="00503607" w:rsidP="00503607">
            <w:pPr>
              <w:pStyle w:val="afb"/>
              <w:snapToGrid w:val="0"/>
              <w:rPr>
                <w:rFonts w:cs="Times New Roman"/>
                <w:sz w:val="20"/>
                <w:szCs w:val="20"/>
              </w:rPr>
            </w:pPr>
            <w:r w:rsidRPr="00503607">
              <w:rPr>
                <w:rFonts w:cs="Times New Roman"/>
                <w:iCs/>
                <w:szCs w:val="24"/>
              </w:rPr>
              <w:t>Адрес электронной почты:</w:t>
            </w:r>
          </w:p>
        </w:tc>
      </w:tr>
      <w:tr w:rsidR="00D94AC2" w:rsidRPr="00D94AC2" w:rsidTr="0061162C">
        <w:trPr>
          <w:gridAfter w:val="1"/>
          <w:wAfter w:w="10" w:type="dxa"/>
        </w:trPr>
        <w:tc>
          <w:tcPr>
            <w:tcW w:w="963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D94AC2" w:rsidRPr="00D94AC2" w:rsidTr="0061162C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D94AC2">
            <w:pPr>
              <w:snapToGrid w:val="0"/>
              <w:ind w:hanging="108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Дата выдачи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4AC2" w:rsidRPr="00D94AC2" w:rsidTr="0061162C">
        <w:trPr>
          <w:trHeight w:val="323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Серия, номер документа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D94AC2">
            <w:pPr>
              <w:ind w:hanging="108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Дата  рождения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4AC2" w:rsidRPr="00D94AC2" w:rsidTr="0061162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Кем выдан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D94AC2">
            <w:pPr>
              <w:ind w:hanging="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4AC2" w:rsidRPr="00D94AC2" w:rsidTr="0061162C">
        <w:trPr>
          <w:cantSplit/>
          <w:trHeight w:val="275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4AC2" w:rsidRPr="00D94AC2" w:rsidTr="0061162C">
        <w:trPr>
          <w:cantSplit/>
          <w:trHeight w:val="266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Серия, номер документа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Дата выдачи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4AC2" w:rsidRPr="00D94AC2" w:rsidTr="0061162C">
        <w:trPr>
          <w:cantSplit/>
          <w:trHeight w:val="273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Кем выдан</w:t>
            </w:r>
          </w:p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94AC2">
              <w:rPr>
                <w:rFonts w:cs="Times New Roman"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AC2" w:rsidRPr="00D94AC2" w:rsidRDefault="00D94AC2" w:rsidP="00382231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D94AC2" w:rsidRPr="00D94AC2" w:rsidRDefault="00D94AC2" w:rsidP="00D94AC2">
      <w:pPr>
        <w:spacing w:line="18" w:lineRule="atLeast"/>
        <w:jc w:val="center"/>
        <w:rPr>
          <w:rFonts w:cs="Times New Roman"/>
        </w:rPr>
      </w:pPr>
    </w:p>
    <w:p w:rsidR="008B6483" w:rsidRDefault="00D94AC2" w:rsidP="00D94AC2">
      <w:pPr>
        <w:spacing w:line="18" w:lineRule="atLeast"/>
        <w:jc w:val="both"/>
        <w:rPr>
          <w:b/>
        </w:rPr>
      </w:pPr>
      <w:r w:rsidRPr="00D94AC2">
        <w:rPr>
          <w:rFonts w:cs="Times New Roman"/>
          <w:b/>
          <w:spacing w:val="-6"/>
        </w:rPr>
        <w:t xml:space="preserve">Прошу </w:t>
      </w:r>
      <w:r w:rsidR="000F15C9">
        <w:rPr>
          <w:rFonts w:cs="Times New Roman"/>
          <w:b/>
          <w:spacing w:val="-6"/>
        </w:rPr>
        <w:t>предоставить</w:t>
      </w:r>
      <w:r w:rsidR="004E0913">
        <w:rPr>
          <w:rFonts w:cs="Times New Roman"/>
          <w:b/>
          <w:spacing w:val="-6"/>
        </w:rPr>
        <w:t xml:space="preserve"> </w:t>
      </w:r>
      <w:r w:rsidRPr="00D94AC2">
        <w:rPr>
          <w:b/>
        </w:rPr>
        <w:t>протезно-ортопедическ</w:t>
      </w:r>
      <w:r w:rsidR="004E0913">
        <w:rPr>
          <w:b/>
        </w:rPr>
        <w:t>ое</w:t>
      </w:r>
      <w:r w:rsidRPr="00D94AC2">
        <w:rPr>
          <w:b/>
        </w:rPr>
        <w:t xml:space="preserve"> издели</w:t>
      </w:r>
      <w:r w:rsidR="004E0913">
        <w:rPr>
          <w:b/>
        </w:rPr>
        <w:t>е</w:t>
      </w:r>
      <w:r w:rsidR="00503607">
        <w:rPr>
          <w:b/>
        </w:rPr>
        <w:t xml:space="preserve"> согласно перечню, указанному в приложении № 7 к настоящему Административному</w:t>
      </w:r>
      <w:r w:rsidR="0061162C">
        <w:rPr>
          <w:b/>
        </w:rPr>
        <w:t xml:space="preserve"> </w:t>
      </w:r>
      <w:r w:rsidR="00503607">
        <w:rPr>
          <w:b/>
        </w:rPr>
        <w:t>регламенту:</w:t>
      </w:r>
      <w:r w:rsidR="004E0913">
        <w:rPr>
          <w:b/>
        </w:rPr>
        <w:t xml:space="preserve">     </w:t>
      </w:r>
    </w:p>
    <w:p w:rsidR="004E0913" w:rsidRDefault="004E0913" w:rsidP="00D94AC2">
      <w:pPr>
        <w:spacing w:line="18" w:lineRule="atLeast"/>
        <w:jc w:val="both"/>
        <w:rPr>
          <w:b/>
        </w:rPr>
      </w:pPr>
      <w:r>
        <w:rPr>
          <w:b/>
        </w:rPr>
        <w:t>__________________________________________________________________________</w:t>
      </w:r>
      <w:r w:rsidR="0061162C">
        <w:rPr>
          <w:b/>
        </w:rPr>
        <w:t>___</w:t>
      </w:r>
    </w:p>
    <w:p w:rsidR="004E0913" w:rsidRPr="004E0913" w:rsidRDefault="004E0913" w:rsidP="004E0913">
      <w:pPr>
        <w:spacing w:line="18" w:lineRule="atLeast"/>
        <w:jc w:val="center"/>
        <w:rPr>
          <w:sz w:val="20"/>
          <w:szCs w:val="20"/>
        </w:rPr>
      </w:pPr>
      <w:r w:rsidRPr="004E0913">
        <w:rPr>
          <w:sz w:val="20"/>
          <w:szCs w:val="20"/>
        </w:rPr>
        <w:t>(указать наименование)</w:t>
      </w:r>
    </w:p>
    <w:p w:rsidR="00BE06B2" w:rsidRDefault="004E0913" w:rsidP="0061162C">
      <w:pPr>
        <w:spacing w:line="18" w:lineRule="atLeast"/>
        <w:rPr>
          <w:b/>
        </w:rPr>
      </w:pPr>
      <w:r>
        <w:rPr>
          <w:b/>
        </w:rPr>
        <w:t xml:space="preserve"> </w:t>
      </w:r>
      <w:r w:rsidR="00FB4483">
        <w:rPr>
          <w:b/>
        </w:rPr>
        <w:t>с</w:t>
      </w:r>
      <w:r w:rsidR="0061162C">
        <w:rPr>
          <w:b/>
        </w:rPr>
        <w:t>о сроком использования 1 год в количестве</w:t>
      </w:r>
      <w:r>
        <w:rPr>
          <w:b/>
        </w:rPr>
        <w:t>_________________________________</w:t>
      </w:r>
      <w:r w:rsidR="0061162C">
        <w:rPr>
          <w:b/>
        </w:rPr>
        <w:t>___</w:t>
      </w:r>
      <w:r w:rsidR="0092767F">
        <w:rPr>
          <w:b/>
        </w:rPr>
        <w:t xml:space="preserve">. </w:t>
      </w:r>
    </w:p>
    <w:p w:rsidR="004E0913" w:rsidRPr="0061162C" w:rsidRDefault="0061162C" w:rsidP="004E0913">
      <w:pPr>
        <w:spacing w:line="18" w:lineRule="atLeast"/>
        <w:jc w:val="center"/>
        <w:rPr>
          <w:sz w:val="20"/>
          <w:szCs w:val="20"/>
        </w:rPr>
      </w:pPr>
      <w:r w:rsidRPr="0061162C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1162C">
        <w:rPr>
          <w:sz w:val="20"/>
          <w:szCs w:val="20"/>
        </w:rPr>
        <w:t xml:space="preserve">          </w:t>
      </w:r>
      <w:r w:rsidR="004E0913" w:rsidRPr="0061162C">
        <w:rPr>
          <w:sz w:val="20"/>
          <w:szCs w:val="20"/>
        </w:rPr>
        <w:t>(нужное указать: 1 комплект, 1 изделие, 1 пара)</w:t>
      </w:r>
    </w:p>
    <w:p w:rsidR="00D94AC2" w:rsidRPr="0061162C" w:rsidRDefault="00BE06B2" w:rsidP="00D94AC2">
      <w:pPr>
        <w:spacing w:line="18" w:lineRule="atLeast"/>
        <w:jc w:val="both"/>
        <w:rPr>
          <w:rFonts w:cs="Times New Roman"/>
          <w:b/>
          <w:u w:val="single"/>
        </w:rPr>
      </w:pPr>
      <w:r w:rsidRPr="0061162C">
        <w:rPr>
          <w:b/>
          <w:u w:val="single"/>
        </w:rPr>
        <w:lastRenderedPageBreak/>
        <w:t>Основание</w:t>
      </w:r>
      <w:r w:rsidR="0092767F" w:rsidRPr="0061162C">
        <w:rPr>
          <w:b/>
          <w:u w:val="single"/>
        </w:rPr>
        <w:t xml:space="preserve"> </w:t>
      </w:r>
      <w:r w:rsidRPr="0061162C">
        <w:rPr>
          <w:b/>
          <w:u w:val="single"/>
        </w:rPr>
        <w:t>(отметить)</w:t>
      </w:r>
      <w:r w:rsidR="0092767F" w:rsidRPr="0061162C">
        <w:rPr>
          <w:rFonts w:cs="Times New Roman"/>
          <w:b/>
          <w:u w:val="single"/>
        </w:rPr>
        <w:t>:</w:t>
      </w:r>
    </w:p>
    <w:p w:rsidR="00BE06B2" w:rsidRPr="00117A20" w:rsidRDefault="00BE06B2" w:rsidP="00D94AC2">
      <w:pPr>
        <w:spacing w:line="18" w:lineRule="atLeast"/>
        <w:jc w:val="both"/>
        <w:rPr>
          <w:b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95F174" wp14:editId="305CC4A3">
                <wp:simplePos x="0" y="0"/>
                <wp:positionH relativeFrom="column">
                  <wp:posOffset>-150495</wp:posOffset>
                </wp:positionH>
                <wp:positionV relativeFrom="paragraph">
                  <wp:posOffset>150495</wp:posOffset>
                </wp:positionV>
                <wp:extent cx="188595" cy="188595"/>
                <wp:effectExtent l="0" t="0" r="20955" b="20955"/>
                <wp:wrapTight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ight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B691" id="Прямоугольник 25" o:spid="_x0000_s1026" style="position:absolute;margin-left:-11.85pt;margin-top:11.85pt;width:14.85pt;height: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" strokeweight="1.5pt">
                <w10:wrap type="tight"/>
              </v:rect>
            </w:pict>
          </mc:Fallback>
        </mc:AlternateContent>
      </w:r>
    </w:p>
    <w:p w:rsidR="004E0913" w:rsidRPr="00117A20" w:rsidRDefault="004E0913" w:rsidP="00117A20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A20">
        <w:rPr>
          <w:rFonts w:ascii="Times New Roman" w:hAnsi="Times New Roman" w:cs="Times New Roman"/>
          <w:sz w:val="24"/>
          <w:szCs w:val="24"/>
        </w:rPr>
        <w:t xml:space="preserve">реабилитированные лица и лица, признанные пострадавшими от политических </w:t>
      </w:r>
      <w:r w:rsidR="00117A20">
        <w:rPr>
          <w:rFonts w:ascii="Times New Roman" w:hAnsi="Times New Roman" w:cs="Times New Roman"/>
          <w:sz w:val="24"/>
          <w:szCs w:val="24"/>
        </w:rPr>
        <w:t xml:space="preserve">  </w:t>
      </w:r>
      <w:r w:rsidRPr="00117A20">
        <w:rPr>
          <w:rFonts w:ascii="Times New Roman" w:hAnsi="Times New Roman" w:cs="Times New Roman"/>
          <w:sz w:val="24"/>
          <w:szCs w:val="24"/>
        </w:rPr>
        <w:t xml:space="preserve">репрессий, </w:t>
      </w:r>
      <w:r w:rsidR="0061162C">
        <w:rPr>
          <w:rFonts w:ascii="Times New Roman" w:hAnsi="Times New Roman" w:cs="Times New Roman"/>
          <w:sz w:val="24"/>
          <w:szCs w:val="24"/>
        </w:rPr>
        <w:t>достигшие возраста 55 лет (для мужчин) и 50 лет (для женщин) или получающие пенсию по старости, назначенную ранее достижения указанного возраста</w:t>
      </w:r>
      <w:r w:rsidRPr="00117A20">
        <w:rPr>
          <w:rFonts w:ascii="Times New Roman" w:hAnsi="Times New Roman" w:cs="Times New Roman"/>
          <w:sz w:val="24"/>
          <w:szCs w:val="24"/>
        </w:rPr>
        <w:t>;</w:t>
      </w:r>
    </w:p>
    <w:p w:rsidR="004E0913" w:rsidRPr="00117A20" w:rsidRDefault="00BE06B2" w:rsidP="004E0913">
      <w:pPr>
        <w:spacing w:line="18" w:lineRule="atLeast"/>
        <w:jc w:val="both"/>
        <w:rPr>
          <w:rFonts w:cs="Times New Roman"/>
        </w:rPr>
      </w:pPr>
      <w:r w:rsidRPr="00117A20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1A583A" wp14:editId="7AB79723">
                <wp:simplePos x="0" y="0"/>
                <wp:positionH relativeFrom="column">
                  <wp:posOffset>-150495</wp:posOffset>
                </wp:positionH>
                <wp:positionV relativeFrom="paragraph">
                  <wp:posOffset>146685</wp:posOffset>
                </wp:positionV>
                <wp:extent cx="188595" cy="188595"/>
                <wp:effectExtent l="0" t="0" r="20955" b="20955"/>
                <wp:wrapTight wrapText="bothSides">
                  <wp:wrapPolygon edited="0">
                    <wp:start x="0" y="0"/>
                    <wp:lineTo x="0" y="21818"/>
                    <wp:lineTo x="21818" y="21818"/>
                    <wp:lineTo x="21818" y="0"/>
                    <wp:lineTo x="0" y="0"/>
                  </wp:wrapPolygon>
                </wp:wrapTight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9466" id="Прямоугольник 26" o:spid="_x0000_s1026" style="position:absolute;margin-left:-11.85pt;margin-top:11.55pt;width:14.85pt;height:1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" strokeweight="1.5pt">
                <w10:wrap type="tight"/>
              </v:rect>
            </w:pict>
          </mc:Fallback>
        </mc:AlternateContent>
      </w:r>
    </w:p>
    <w:p w:rsidR="004E0913" w:rsidRPr="00117A20" w:rsidRDefault="00D94AC2" w:rsidP="004E0913">
      <w:pPr>
        <w:spacing w:line="18" w:lineRule="atLeast"/>
        <w:jc w:val="both"/>
        <w:rPr>
          <w:rFonts w:cs="Times New Roman"/>
        </w:rPr>
      </w:pPr>
      <w:r w:rsidRPr="00117A20">
        <w:rPr>
          <w:rFonts w:cs="Times New Roman"/>
        </w:rPr>
        <w:t xml:space="preserve"> </w:t>
      </w:r>
      <w:r w:rsidR="004E0913" w:rsidRPr="00117A20">
        <w:rPr>
          <w:rFonts w:cs="Times New Roman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 медалями СССР за самоотверженный труд в период Великой Отечественной войны.</w:t>
      </w:r>
    </w:p>
    <w:p w:rsidR="00D94AC2" w:rsidRPr="0092767F" w:rsidRDefault="00D94AC2" w:rsidP="00117A20">
      <w:pPr>
        <w:pStyle w:val="ConsPlusNormal"/>
        <w:ind w:firstLine="0"/>
        <w:jc w:val="both"/>
        <w:rPr>
          <w:rFonts w:cs="Times New Roman"/>
        </w:rPr>
      </w:pPr>
    </w:p>
    <w:tbl>
      <w:tblPr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3"/>
        <w:gridCol w:w="2949"/>
      </w:tblGrid>
      <w:tr w:rsidR="00D94AC2" w:rsidRPr="00D94AC2" w:rsidTr="00BE06B2">
        <w:trPr>
          <w:cantSplit/>
          <w:trHeight w:hRule="exact" w:val="251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Default="00D94AC2" w:rsidP="00F678FC">
            <w:pPr>
              <w:shd w:val="clear" w:color="auto" w:fill="FFFFFF"/>
              <w:spacing w:after="120"/>
              <w:jc w:val="both"/>
              <w:rPr>
                <w:rFonts w:cs="Times New Roman"/>
                <w:b/>
                <w:bCs/>
              </w:rPr>
            </w:pPr>
            <w:r w:rsidRPr="00BE06B2">
              <w:rPr>
                <w:rFonts w:cs="Times New Roman"/>
                <w:b/>
                <w:bCs/>
              </w:rPr>
              <w:t xml:space="preserve"> К заявлению прилагаю</w:t>
            </w:r>
            <w:r w:rsidR="00F678FC">
              <w:rPr>
                <w:rFonts w:cs="Times New Roman"/>
                <w:b/>
                <w:bCs/>
              </w:rPr>
              <w:t xml:space="preserve"> следующие документы</w:t>
            </w:r>
            <w:r w:rsidRPr="00BE06B2">
              <w:rPr>
                <w:rFonts w:cs="Times New Roman"/>
                <w:b/>
                <w:bCs/>
              </w:rPr>
              <w:t>:</w:t>
            </w:r>
          </w:p>
          <w:p w:rsidR="00D31ECF" w:rsidRPr="00BE06B2" w:rsidRDefault="00D31ECF" w:rsidP="00382231">
            <w:pPr>
              <w:shd w:val="clear" w:color="auto" w:fill="FFFFFF"/>
              <w:jc w:val="both"/>
              <w:rPr>
                <w:rFonts w:cs="Times New Roman"/>
                <w:b/>
                <w:bCs/>
              </w:rPr>
            </w:pPr>
          </w:p>
          <w:p w:rsidR="00BE06B2" w:rsidRPr="00BE06B2" w:rsidRDefault="00BE06B2" w:rsidP="00382231">
            <w:pPr>
              <w:shd w:val="clear" w:color="auto" w:fill="FFFFFF"/>
              <w:jc w:val="both"/>
              <w:rPr>
                <w:rFonts w:cs="Times New Roman"/>
              </w:rPr>
            </w:pPr>
          </w:p>
        </w:tc>
      </w:tr>
      <w:tr w:rsidR="00D94AC2" w:rsidRPr="00D94AC2" w:rsidTr="00D31ECF">
        <w:trPr>
          <w:cantSplit/>
          <w:trHeight w:hRule="exact" w:val="855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D31ECF" w:rsidRDefault="00F678FC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</w:t>
            </w:r>
            <w:bookmarkStart w:id="0" w:name="_GoBack"/>
            <w:bookmarkEnd w:id="0"/>
            <w:r w:rsidR="00D94AC2" w:rsidRPr="00D31ECF">
              <w:rPr>
                <w:rFonts w:cs="Times New Roman"/>
                <w:sz w:val="22"/>
                <w:szCs w:val="22"/>
              </w:rPr>
              <w:t xml:space="preserve"> документов</w:t>
            </w:r>
          </w:p>
          <w:p w:rsidR="00BE06B2" w:rsidRPr="00D31ECF" w:rsidRDefault="00BE06B2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E06B2" w:rsidRPr="00D31ECF" w:rsidRDefault="00BE06B2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E06B2" w:rsidRPr="00D31ECF" w:rsidRDefault="00BE06B2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E06B2" w:rsidRPr="00D31ECF" w:rsidRDefault="00BE06B2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E06B2" w:rsidRPr="00D31ECF" w:rsidRDefault="00BE06B2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E06B2" w:rsidRPr="00D31ECF" w:rsidRDefault="00BE06B2" w:rsidP="00BE06B2">
            <w:pPr>
              <w:shd w:val="clear" w:color="auto" w:fill="FFFFFF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94AC2" w:rsidRPr="00D31ECF" w:rsidRDefault="00D94AC2" w:rsidP="00BE06B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D31ECF" w:rsidRDefault="00D94AC2" w:rsidP="00BE06B2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D31ECF">
              <w:rPr>
                <w:rFonts w:cs="Times New Roman"/>
                <w:sz w:val="22"/>
                <w:szCs w:val="22"/>
              </w:rPr>
              <w:t>Дата возврата заявителю документа, подпись заявителя (представителя)</w:t>
            </w:r>
          </w:p>
        </w:tc>
      </w:tr>
      <w:tr w:rsidR="00D94AC2" w:rsidRPr="00D94AC2" w:rsidTr="00D31ECF">
        <w:trPr>
          <w:cantSplit/>
          <w:trHeight w:hRule="exact" w:val="421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 xml:space="preserve">1.  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D94AC2" w:rsidRPr="00D94AC2" w:rsidTr="00D31ECF">
        <w:trPr>
          <w:cantSplit/>
          <w:trHeight w:hRule="exact" w:val="427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4AC2" w:rsidRPr="00D94AC2" w:rsidTr="00D31ECF">
        <w:trPr>
          <w:cantSplit/>
          <w:trHeight w:hRule="exact" w:val="420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4AC2" w:rsidRPr="00D94AC2" w:rsidTr="00D31ECF">
        <w:trPr>
          <w:cantSplit/>
          <w:trHeight w:hRule="exact" w:val="431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>4.</w:t>
            </w:r>
          </w:p>
          <w:p w:rsidR="00D31ECF" w:rsidRPr="00BE06B2" w:rsidRDefault="00D31ECF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4AC2" w:rsidRPr="00D94AC2" w:rsidTr="00D31ECF">
        <w:trPr>
          <w:cantSplit/>
          <w:trHeight w:hRule="exact" w:val="420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4AC2" w:rsidRPr="00D94AC2" w:rsidTr="00D31ECF">
        <w:trPr>
          <w:cantSplit/>
          <w:trHeight w:hRule="exact" w:val="451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E06B2">
              <w:rPr>
                <w:rFonts w:cs="Times New Roman"/>
                <w:sz w:val="20"/>
                <w:szCs w:val="20"/>
              </w:rPr>
              <w:t>6.</w:t>
            </w:r>
          </w:p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AC2" w:rsidRPr="00BE06B2" w:rsidRDefault="00D94AC2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31ECF" w:rsidRPr="00D94AC2" w:rsidTr="00D31ECF">
        <w:trPr>
          <w:cantSplit/>
          <w:trHeight w:hRule="exact" w:val="451"/>
        </w:trPr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ECF" w:rsidRPr="00BE06B2" w:rsidRDefault="00D31ECF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ECF" w:rsidRPr="00BE06B2" w:rsidRDefault="00D31ECF" w:rsidP="00382231">
            <w:pPr>
              <w:shd w:val="clear" w:color="auto" w:fill="FFFFFF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D94AC2" w:rsidRPr="00D94AC2" w:rsidRDefault="00D94AC2" w:rsidP="00D94AC2">
      <w:pPr>
        <w:pStyle w:val="af7"/>
        <w:jc w:val="both"/>
        <w:rPr>
          <w:highlight w:val="yellow"/>
        </w:rPr>
      </w:pPr>
      <w:r w:rsidRPr="00D94AC2">
        <w:rPr>
          <w:highlight w:val="yellow"/>
        </w:rPr>
        <w:t xml:space="preserve">                                     </w:t>
      </w:r>
    </w:p>
    <w:p w:rsidR="00694018" w:rsidRPr="00F9589B" w:rsidRDefault="00694018" w:rsidP="00694018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00"/>
        <w:gridCol w:w="2186"/>
        <w:gridCol w:w="2126"/>
      </w:tblGrid>
      <w:tr w:rsidR="00694018" w:rsidRPr="00F9589B" w:rsidTr="00D31ECF">
        <w:tc>
          <w:tcPr>
            <w:tcW w:w="9747" w:type="dxa"/>
            <w:gridSpan w:val="4"/>
            <w:shd w:val="clear" w:color="auto" w:fill="auto"/>
          </w:tcPr>
          <w:p w:rsidR="0061162C" w:rsidRDefault="00694018" w:rsidP="00D31ECF">
            <w:pPr>
              <w:rPr>
                <w:rFonts w:cs="Times New Roman"/>
              </w:rPr>
            </w:pPr>
            <w:r w:rsidRPr="00D31ECF">
              <w:rPr>
                <w:rFonts w:cs="Times New Roman"/>
              </w:rPr>
              <w:t>Сообщаемые мной сведения подтверждаю документами.</w:t>
            </w:r>
          </w:p>
          <w:p w:rsidR="0061162C" w:rsidRDefault="0061162C" w:rsidP="00D31ECF">
            <w:pPr>
              <w:rPr>
                <w:rFonts w:cs="Times New Roman"/>
              </w:rPr>
            </w:pPr>
            <w:r>
              <w:rPr>
                <w:rFonts w:cs="Times New Roman"/>
              </w:rPr>
              <w:t>Об ответственности за достоверность представленных сведений предупрежден (на).</w:t>
            </w:r>
          </w:p>
          <w:p w:rsidR="00694018" w:rsidRPr="00D31ECF" w:rsidRDefault="0061162C" w:rsidP="009864F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</w:t>
            </w:r>
            <w:r w:rsidR="009864F4">
              <w:rPr>
                <w:rFonts w:cs="Times New Roman"/>
              </w:rPr>
              <w:t>ционных технологиях и о защите информации», от 27.07.2006 № 152-ФЗ «О персональных данных».</w:t>
            </w:r>
            <w:r w:rsidR="00694018" w:rsidRPr="00D31ECF">
              <w:rPr>
                <w:rFonts w:cs="Times New Roman"/>
              </w:rPr>
              <w:t xml:space="preserve"> </w:t>
            </w:r>
          </w:p>
          <w:p w:rsidR="00694018" w:rsidRPr="00D31ECF" w:rsidRDefault="00694018" w:rsidP="00D31ECF">
            <w:pPr>
              <w:rPr>
                <w:rFonts w:cs="Times New Roman"/>
                <w:vertAlign w:val="superscript"/>
              </w:rPr>
            </w:pPr>
            <w:r w:rsidRPr="00D31ECF">
              <w:rPr>
                <w:rFonts w:cs="Times New Roman"/>
              </w:rPr>
              <w:t xml:space="preserve">О принятом решении по предоставлению </w:t>
            </w:r>
            <w:r w:rsidR="00D31ECF" w:rsidRPr="00D31ECF">
              <w:rPr>
                <w:rFonts w:cs="Times New Roman"/>
              </w:rPr>
              <w:t>государственной услуги</w:t>
            </w:r>
            <w:r w:rsidRPr="00D31ECF">
              <w:rPr>
                <w:rFonts w:cs="Times New Roman"/>
              </w:rPr>
              <w:t xml:space="preserve"> прошу сообщить п</w:t>
            </w:r>
            <w:r w:rsidR="009864F4">
              <w:rPr>
                <w:rFonts w:cs="Times New Roman"/>
              </w:rPr>
              <w:t xml:space="preserve">исьменно на почтовый адрес </w:t>
            </w:r>
            <w:r w:rsidRPr="00D31ECF">
              <w:rPr>
                <w:rFonts w:cs="Times New Roman"/>
              </w:rPr>
              <w:t xml:space="preserve">или </w:t>
            </w:r>
            <w:r w:rsidR="009864F4">
              <w:rPr>
                <w:rFonts w:cs="Times New Roman"/>
              </w:rPr>
              <w:t>на адрес</w:t>
            </w:r>
            <w:r w:rsidRPr="00D31ECF">
              <w:rPr>
                <w:rFonts w:cs="Times New Roman"/>
              </w:rPr>
              <w:t xml:space="preserve"> электронной почт</w:t>
            </w:r>
            <w:r w:rsidR="009864F4">
              <w:rPr>
                <w:rFonts w:cs="Times New Roman"/>
              </w:rPr>
              <w:t>ы</w:t>
            </w:r>
            <w:r w:rsidR="00990CD3">
              <w:rPr>
                <w:rFonts w:cs="Times New Roman"/>
              </w:rPr>
              <w:t xml:space="preserve"> (</w:t>
            </w:r>
            <w:r w:rsidR="00254B10">
              <w:rPr>
                <w:rFonts w:cs="Times New Roman"/>
              </w:rPr>
              <w:t xml:space="preserve">указывается </w:t>
            </w:r>
            <w:r w:rsidR="009864F4">
              <w:rPr>
                <w:rFonts w:cs="Times New Roman"/>
              </w:rPr>
              <w:t>по выбору</w:t>
            </w:r>
            <w:r w:rsidR="00254B10">
              <w:rPr>
                <w:rFonts w:cs="Times New Roman"/>
              </w:rPr>
              <w:t>):</w:t>
            </w:r>
            <w:r w:rsidRPr="00D31ECF">
              <w:rPr>
                <w:rFonts w:cs="Times New Roman"/>
              </w:rPr>
              <w:t xml:space="preserve"> </w:t>
            </w:r>
            <w:r w:rsidR="00254B10">
              <w:rPr>
                <w:rFonts w:cs="Times New Roman"/>
              </w:rPr>
              <w:t>__________________________________________</w:t>
            </w:r>
            <w:r w:rsidRPr="00D31ECF">
              <w:rPr>
                <w:rFonts w:cs="Times New Roman"/>
              </w:rPr>
              <w:t>___________________________________</w:t>
            </w:r>
          </w:p>
          <w:p w:rsidR="00694018" w:rsidRPr="00D31ECF" w:rsidRDefault="00694018" w:rsidP="00990CD3">
            <w:pPr>
              <w:rPr>
                <w:vertAlign w:val="superscript"/>
              </w:rPr>
            </w:pPr>
            <w:r w:rsidRPr="00D31ECF">
              <w:rPr>
                <w:rFonts w:cs="Times New Roman"/>
                <w:vertAlign w:val="superscript"/>
              </w:rPr>
              <w:t xml:space="preserve">                                           </w:t>
            </w:r>
            <w:r w:rsidR="00D31ECF" w:rsidRPr="00D31ECF">
              <w:rPr>
                <w:rFonts w:cs="Times New Roman"/>
                <w:vertAlign w:val="superscript"/>
              </w:rPr>
              <w:t xml:space="preserve">                           </w:t>
            </w:r>
            <w:r w:rsidR="00990CD3">
              <w:rPr>
                <w:rFonts w:cs="Times New Roman"/>
                <w:vertAlign w:val="superscript"/>
              </w:rPr>
              <w:t xml:space="preserve">                   </w:t>
            </w:r>
            <w:r w:rsidR="00D31ECF" w:rsidRPr="00D31ECF">
              <w:rPr>
                <w:rFonts w:cs="Times New Roman"/>
                <w:vertAlign w:val="superscript"/>
              </w:rPr>
              <w:t xml:space="preserve"> </w:t>
            </w:r>
            <w:r w:rsidRPr="00D31ECF">
              <w:rPr>
                <w:rFonts w:cs="Times New Roman"/>
                <w:vertAlign w:val="superscript"/>
              </w:rPr>
              <w:t>(</w:t>
            </w:r>
            <w:r w:rsidR="009864F4">
              <w:rPr>
                <w:rFonts w:cs="Times New Roman"/>
                <w:vertAlign w:val="superscript"/>
              </w:rPr>
              <w:t>почтовый</w:t>
            </w:r>
            <w:r w:rsidR="00990CD3">
              <w:rPr>
                <w:rFonts w:cs="Times New Roman"/>
                <w:vertAlign w:val="superscript"/>
              </w:rPr>
              <w:t xml:space="preserve">, </w:t>
            </w:r>
            <w:r w:rsidRPr="00D31ECF">
              <w:rPr>
                <w:rFonts w:cs="Times New Roman"/>
                <w:vertAlign w:val="superscript"/>
              </w:rPr>
              <w:t>адрес электронной почты)</w:t>
            </w:r>
          </w:p>
        </w:tc>
      </w:tr>
      <w:tr w:rsidR="00694018" w:rsidRPr="00F9589B" w:rsidTr="00D31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235" w:type="dxa"/>
            <w:tcBorders>
              <w:bottom w:val="single" w:sz="2" w:space="0" w:color="auto"/>
            </w:tcBorders>
            <w:shd w:val="clear" w:color="auto" w:fill="auto"/>
          </w:tcPr>
          <w:p w:rsidR="00694018" w:rsidRDefault="00694018" w:rsidP="004D6B32">
            <w:pPr>
              <w:rPr>
                <w:sz w:val="16"/>
                <w:szCs w:val="16"/>
              </w:rPr>
            </w:pPr>
          </w:p>
          <w:p w:rsidR="00D31ECF" w:rsidRDefault="00D31ECF" w:rsidP="004D6B32">
            <w:pPr>
              <w:rPr>
                <w:sz w:val="16"/>
                <w:szCs w:val="16"/>
              </w:rPr>
            </w:pPr>
          </w:p>
          <w:p w:rsidR="00D31ECF" w:rsidRDefault="00D31ECF" w:rsidP="004D6B32">
            <w:pPr>
              <w:rPr>
                <w:sz w:val="16"/>
                <w:szCs w:val="16"/>
              </w:rPr>
            </w:pPr>
          </w:p>
          <w:p w:rsidR="00D31ECF" w:rsidRPr="00F9589B" w:rsidRDefault="00D31ECF" w:rsidP="004D6B32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</w:tcPr>
          <w:p w:rsidR="00694018" w:rsidRPr="00D31ECF" w:rsidRDefault="00694018" w:rsidP="004D6B32"/>
        </w:tc>
        <w:tc>
          <w:tcPr>
            <w:tcW w:w="2186" w:type="dxa"/>
            <w:shd w:val="clear" w:color="auto" w:fill="auto"/>
          </w:tcPr>
          <w:p w:rsidR="00694018" w:rsidRPr="00D31ECF" w:rsidRDefault="00694018" w:rsidP="004D6B32"/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694018" w:rsidRPr="00D31ECF" w:rsidRDefault="00694018" w:rsidP="004D6B32"/>
        </w:tc>
      </w:tr>
      <w:tr w:rsidR="00694018" w:rsidRPr="00F9589B" w:rsidTr="00D31E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3"/>
            <w:shd w:val="clear" w:color="auto" w:fill="auto"/>
          </w:tcPr>
          <w:p w:rsidR="00694018" w:rsidRPr="00D31ECF" w:rsidRDefault="00694018" w:rsidP="004D6B32">
            <w:pPr>
              <w:tabs>
                <w:tab w:val="left" w:pos="4340"/>
              </w:tabs>
            </w:pPr>
            <w:r w:rsidRPr="00D31ECF">
              <w:t>Дата подачи заявления</w:t>
            </w:r>
          </w:p>
          <w:p w:rsidR="00694018" w:rsidRDefault="00694018" w:rsidP="004D6B32">
            <w:pPr>
              <w:tabs>
                <w:tab w:val="left" w:pos="4340"/>
              </w:tabs>
            </w:pPr>
          </w:p>
          <w:p w:rsidR="00A37618" w:rsidRPr="00D31ECF" w:rsidRDefault="00A37618" w:rsidP="004D6B32">
            <w:pPr>
              <w:tabs>
                <w:tab w:val="left" w:pos="4340"/>
              </w:tabs>
            </w:pPr>
          </w:p>
          <w:p w:rsidR="00D31ECF" w:rsidRPr="00D31ECF" w:rsidRDefault="00D31ECF" w:rsidP="004D6B32">
            <w:pPr>
              <w:tabs>
                <w:tab w:val="left" w:pos="4340"/>
              </w:tabs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</w:tcPr>
          <w:p w:rsidR="00694018" w:rsidRPr="00D31ECF" w:rsidRDefault="00694018" w:rsidP="004D6B32">
            <w:pPr>
              <w:jc w:val="center"/>
            </w:pPr>
            <w:r w:rsidRPr="00D31ECF">
              <w:t>Подпись</w:t>
            </w:r>
          </w:p>
        </w:tc>
      </w:tr>
    </w:tbl>
    <w:p w:rsidR="00694018" w:rsidRDefault="00694018" w:rsidP="00694018">
      <w:pPr>
        <w:ind w:left="6379" w:hanging="7"/>
      </w:pPr>
    </w:p>
    <w:sectPr w:rsidR="00694018" w:rsidSect="007965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13" w:rsidRDefault="003F2113" w:rsidP="00DF2A27">
      <w:r>
        <w:separator/>
      </w:r>
    </w:p>
  </w:endnote>
  <w:endnote w:type="continuationSeparator" w:id="0">
    <w:p w:rsidR="003F2113" w:rsidRDefault="003F2113" w:rsidP="00DF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13" w:rsidRDefault="003F2113" w:rsidP="00DF2A27">
      <w:r>
        <w:separator/>
      </w:r>
    </w:p>
  </w:footnote>
  <w:footnote w:type="continuationSeparator" w:id="0">
    <w:p w:rsidR="003F2113" w:rsidRDefault="003F2113" w:rsidP="00DF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00583"/>
      <w:docPartObj>
        <w:docPartGallery w:val="Page Numbers (Top of Page)"/>
        <w:docPartUnique/>
      </w:docPartObj>
    </w:sdtPr>
    <w:sdtEndPr/>
    <w:sdtContent>
      <w:p w:rsidR="003F2113" w:rsidRDefault="003F21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F0">
          <w:rPr>
            <w:noProof/>
          </w:rPr>
          <w:t>2</w:t>
        </w:r>
        <w:r>
          <w:fldChar w:fldCharType="end"/>
        </w:r>
      </w:p>
    </w:sdtContent>
  </w:sdt>
  <w:p w:rsidR="003F2113" w:rsidRDefault="003F21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3FA388F"/>
    <w:multiLevelType w:val="hybridMultilevel"/>
    <w:tmpl w:val="146E0C0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A1064C"/>
    <w:multiLevelType w:val="hybridMultilevel"/>
    <w:tmpl w:val="A61ACA44"/>
    <w:lvl w:ilvl="0" w:tplc="AC7244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E7AE5"/>
    <w:multiLevelType w:val="hybridMultilevel"/>
    <w:tmpl w:val="CC8EE7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F630A"/>
    <w:multiLevelType w:val="hybridMultilevel"/>
    <w:tmpl w:val="A8A2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36442"/>
    <w:multiLevelType w:val="hybridMultilevel"/>
    <w:tmpl w:val="E6B44A3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2510"/>
    <w:multiLevelType w:val="hybridMultilevel"/>
    <w:tmpl w:val="1EDC530C"/>
    <w:lvl w:ilvl="0" w:tplc="74E2639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74E3"/>
    <w:multiLevelType w:val="multilevel"/>
    <w:tmpl w:val="0694D9EA"/>
    <w:lvl w:ilvl="0">
      <w:start w:val="1"/>
      <w:numFmt w:val="decimal"/>
      <w:pStyle w:val="0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934"/>
        </w:tabs>
        <w:ind w:left="93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3C38769F"/>
    <w:multiLevelType w:val="hybridMultilevel"/>
    <w:tmpl w:val="1848F3A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434A"/>
    <w:multiLevelType w:val="hybridMultilevel"/>
    <w:tmpl w:val="5E36B8A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46D08"/>
    <w:multiLevelType w:val="hybridMultilevel"/>
    <w:tmpl w:val="2DFC88D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6331F"/>
    <w:multiLevelType w:val="hybridMultilevel"/>
    <w:tmpl w:val="D9E272EA"/>
    <w:lvl w:ilvl="0" w:tplc="74E26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B7709D"/>
    <w:multiLevelType w:val="hybridMultilevel"/>
    <w:tmpl w:val="131EE88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38E8"/>
    <w:multiLevelType w:val="hybridMultilevel"/>
    <w:tmpl w:val="C8F6245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038AF"/>
    <w:multiLevelType w:val="hybridMultilevel"/>
    <w:tmpl w:val="BB9251B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0018"/>
    <w:multiLevelType w:val="hybridMultilevel"/>
    <w:tmpl w:val="AFDE57A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81134"/>
    <w:multiLevelType w:val="hybridMultilevel"/>
    <w:tmpl w:val="34DA021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67589"/>
    <w:multiLevelType w:val="hybridMultilevel"/>
    <w:tmpl w:val="15584CC4"/>
    <w:lvl w:ilvl="0" w:tplc="48C62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353EB"/>
    <w:multiLevelType w:val="hybridMultilevel"/>
    <w:tmpl w:val="35BCEF9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270FB"/>
    <w:multiLevelType w:val="hybridMultilevel"/>
    <w:tmpl w:val="169835E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43E2C"/>
    <w:multiLevelType w:val="hybridMultilevel"/>
    <w:tmpl w:val="C2C0BE0A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59B7C01"/>
    <w:multiLevelType w:val="hybridMultilevel"/>
    <w:tmpl w:val="F912D68E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071A7"/>
    <w:multiLevelType w:val="hybridMultilevel"/>
    <w:tmpl w:val="B3683158"/>
    <w:lvl w:ilvl="0" w:tplc="AC724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568A7"/>
    <w:multiLevelType w:val="hybridMultilevel"/>
    <w:tmpl w:val="3DA66BB4"/>
    <w:lvl w:ilvl="0" w:tplc="15F6E4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36"/>
  </w:num>
  <w:num w:numId="4">
    <w:abstractNumId w:val="7"/>
  </w:num>
  <w:num w:numId="5">
    <w:abstractNumId w:val="18"/>
  </w:num>
  <w:num w:numId="6">
    <w:abstractNumId w:val="40"/>
  </w:num>
  <w:num w:numId="7">
    <w:abstractNumId w:val="5"/>
  </w:num>
  <w:num w:numId="8">
    <w:abstractNumId w:val="6"/>
  </w:num>
  <w:num w:numId="9">
    <w:abstractNumId w:val="20"/>
  </w:num>
  <w:num w:numId="10">
    <w:abstractNumId w:val="39"/>
  </w:num>
  <w:num w:numId="11">
    <w:abstractNumId w:val="19"/>
  </w:num>
  <w:num w:numId="12">
    <w:abstractNumId w:val="17"/>
  </w:num>
  <w:num w:numId="13">
    <w:abstractNumId w:val="41"/>
  </w:num>
  <w:num w:numId="14">
    <w:abstractNumId w:val="12"/>
  </w:num>
  <w:num w:numId="15">
    <w:abstractNumId w:val="27"/>
  </w:num>
  <w:num w:numId="16">
    <w:abstractNumId w:val="32"/>
  </w:num>
  <w:num w:numId="17">
    <w:abstractNumId w:val="34"/>
  </w:num>
  <w:num w:numId="18">
    <w:abstractNumId w:val="33"/>
  </w:num>
  <w:num w:numId="19">
    <w:abstractNumId w:val="10"/>
  </w:num>
  <w:num w:numId="20">
    <w:abstractNumId w:val="21"/>
  </w:num>
  <w:num w:numId="21">
    <w:abstractNumId w:val="31"/>
  </w:num>
  <w:num w:numId="22">
    <w:abstractNumId w:val="22"/>
  </w:num>
  <w:num w:numId="23">
    <w:abstractNumId w:val="37"/>
  </w:num>
  <w:num w:numId="24">
    <w:abstractNumId w:val="30"/>
  </w:num>
  <w:num w:numId="25">
    <w:abstractNumId w:val="13"/>
  </w:num>
  <w:num w:numId="26">
    <w:abstractNumId w:val="29"/>
  </w:num>
  <w:num w:numId="27">
    <w:abstractNumId w:val="16"/>
  </w:num>
  <w:num w:numId="28">
    <w:abstractNumId w:val="35"/>
  </w:num>
  <w:num w:numId="29">
    <w:abstractNumId w:val="11"/>
  </w:num>
  <w:num w:numId="30">
    <w:abstractNumId w:val="25"/>
  </w:num>
  <w:num w:numId="31">
    <w:abstractNumId w:val="23"/>
  </w:num>
  <w:num w:numId="32">
    <w:abstractNumId w:val="24"/>
  </w:num>
  <w:num w:numId="33">
    <w:abstractNumId w:val="26"/>
  </w:num>
  <w:num w:numId="34">
    <w:abstractNumId w:val="38"/>
  </w:num>
  <w:num w:numId="35">
    <w:abstractNumId w:val="28"/>
  </w:num>
  <w:num w:numId="36">
    <w:abstractNumId w:val="43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FD"/>
    <w:rsid w:val="00000320"/>
    <w:rsid w:val="000025BE"/>
    <w:rsid w:val="000037B9"/>
    <w:rsid w:val="00021AD1"/>
    <w:rsid w:val="000318AC"/>
    <w:rsid w:val="0003776F"/>
    <w:rsid w:val="00044190"/>
    <w:rsid w:val="00066953"/>
    <w:rsid w:val="0006706C"/>
    <w:rsid w:val="00070E94"/>
    <w:rsid w:val="000754A7"/>
    <w:rsid w:val="00096CAD"/>
    <w:rsid w:val="00097A69"/>
    <w:rsid w:val="000A019A"/>
    <w:rsid w:val="000A3BBF"/>
    <w:rsid w:val="000C62E5"/>
    <w:rsid w:val="000E79BF"/>
    <w:rsid w:val="000F15C9"/>
    <w:rsid w:val="00105FEF"/>
    <w:rsid w:val="00117A20"/>
    <w:rsid w:val="00141D73"/>
    <w:rsid w:val="00152432"/>
    <w:rsid w:val="00154958"/>
    <w:rsid w:val="0019686B"/>
    <w:rsid w:val="001A03EF"/>
    <w:rsid w:val="001C69D4"/>
    <w:rsid w:val="001D2F62"/>
    <w:rsid w:val="001E0B3B"/>
    <w:rsid w:val="001F7DAA"/>
    <w:rsid w:val="00235564"/>
    <w:rsid w:val="0025042D"/>
    <w:rsid w:val="00254B10"/>
    <w:rsid w:val="00265547"/>
    <w:rsid w:val="0026628D"/>
    <w:rsid w:val="002765A3"/>
    <w:rsid w:val="00291E8C"/>
    <w:rsid w:val="002934C1"/>
    <w:rsid w:val="002B12E3"/>
    <w:rsid w:val="002B25DC"/>
    <w:rsid w:val="002D6321"/>
    <w:rsid w:val="002D6A44"/>
    <w:rsid w:val="0031463F"/>
    <w:rsid w:val="00324D2D"/>
    <w:rsid w:val="00325F94"/>
    <w:rsid w:val="00330FF0"/>
    <w:rsid w:val="00344357"/>
    <w:rsid w:val="00352F16"/>
    <w:rsid w:val="003559B3"/>
    <w:rsid w:val="00370951"/>
    <w:rsid w:val="00371B41"/>
    <w:rsid w:val="00382231"/>
    <w:rsid w:val="003A4E5C"/>
    <w:rsid w:val="003A7CF4"/>
    <w:rsid w:val="003B2087"/>
    <w:rsid w:val="003C687E"/>
    <w:rsid w:val="003E28D5"/>
    <w:rsid w:val="003E347C"/>
    <w:rsid w:val="003E3483"/>
    <w:rsid w:val="003E387B"/>
    <w:rsid w:val="003F0EB9"/>
    <w:rsid w:val="003F2113"/>
    <w:rsid w:val="003F2E9B"/>
    <w:rsid w:val="00415B26"/>
    <w:rsid w:val="004314D1"/>
    <w:rsid w:val="00453307"/>
    <w:rsid w:val="0046658F"/>
    <w:rsid w:val="0048041D"/>
    <w:rsid w:val="004C4E5B"/>
    <w:rsid w:val="004D6343"/>
    <w:rsid w:val="004D6B32"/>
    <w:rsid w:val="004E0913"/>
    <w:rsid w:val="004F357F"/>
    <w:rsid w:val="00503607"/>
    <w:rsid w:val="0051059A"/>
    <w:rsid w:val="00513A69"/>
    <w:rsid w:val="00517B65"/>
    <w:rsid w:val="00522ECF"/>
    <w:rsid w:val="00532052"/>
    <w:rsid w:val="00545956"/>
    <w:rsid w:val="00570047"/>
    <w:rsid w:val="00581CDF"/>
    <w:rsid w:val="005C48B4"/>
    <w:rsid w:val="005E3FCE"/>
    <w:rsid w:val="005E4AB4"/>
    <w:rsid w:val="005E7A4E"/>
    <w:rsid w:val="00602E5A"/>
    <w:rsid w:val="0061162C"/>
    <w:rsid w:val="00627059"/>
    <w:rsid w:val="00632CAE"/>
    <w:rsid w:val="006431D3"/>
    <w:rsid w:val="00681EFA"/>
    <w:rsid w:val="0069005D"/>
    <w:rsid w:val="00694018"/>
    <w:rsid w:val="006A7A4E"/>
    <w:rsid w:val="006E4821"/>
    <w:rsid w:val="007163FB"/>
    <w:rsid w:val="00723413"/>
    <w:rsid w:val="00723A3C"/>
    <w:rsid w:val="00726D11"/>
    <w:rsid w:val="00726F9A"/>
    <w:rsid w:val="0073224A"/>
    <w:rsid w:val="00737CE2"/>
    <w:rsid w:val="00767747"/>
    <w:rsid w:val="007965AF"/>
    <w:rsid w:val="007C7A59"/>
    <w:rsid w:val="007F5981"/>
    <w:rsid w:val="00813CA7"/>
    <w:rsid w:val="00853DEB"/>
    <w:rsid w:val="008557BF"/>
    <w:rsid w:val="00870444"/>
    <w:rsid w:val="0087693E"/>
    <w:rsid w:val="00885BD5"/>
    <w:rsid w:val="008B6483"/>
    <w:rsid w:val="008D1682"/>
    <w:rsid w:val="008D6CAF"/>
    <w:rsid w:val="00917BA6"/>
    <w:rsid w:val="00922597"/>
    <w:rsid w:val="009239DA"/>
    <w:rsid w:val="0092767F"/>
    <w:rsid w:val="00942008"/>
    <w:rsid w:val="009602FA"/>
    <w:rsid w:val="0096251A"/>
    <w:rsid w:val="009709E0"/>
    <w:rsid w:val="00972219"/>
    <w:rsid w:val="0097674D"/>
    <w:rsid w:val="009864F4"/>
    <w:rsid w:val="00990CD3"/>
    <w:rsid w:val="00993F86"/>
    <w:rsid w:val="00994C87"/>
    <w:rsid w:val="00995C4C"/>
    <w:rsid w:val="009B162D"/>
    <w:rsid w:val="009C2764"/>
    <w:rsid w:val="009C67A6"/>
    <w:rsid w:val="009D19CA"/>
    <w:rsid w:val="009E02A2"/>
    <w:rsid w:val="00A21D5F"/>
    <w:rsid w:val="00A23C33"/>
    <w:rsid w:val="00A27D48"/>
    <w:rsid w:val="00A37618"/>
    <w:rsid w:val="00A65A1C"/>
    <w:rsid w:val="00A702F4"/>
    <w:rsid w:val="00A71408"/>
    <w:rsid w:val="00A76EFE"/>
    <w:rsid w:val="00A85750"/>
    <w:rsid w:val="00A92619"/>
    <w:rsid w:val="00AA0026"/>
    <w:rsid w:val="00AB2DF4"/>
    <w:rsid w:val="00AD6A04"/>
    <w:rsid w:val="00AE5ED8"/>
    <w:rsid w:val="00AE6970"/>
    <w:rsid w:val="00AF7A66"/>
    <w:rsid w:val="00B02FB2"/>
    <w:rsid w:val="00B20194"/>
    <w:rsid w:val="00B2779B"/>
    <w:rsid w:val="00BB02EE"/>
    <w:rsid w:val="00BD39A0"/>
    <w:rsid w:val="00BE06B2"/>
    <w:rsid w:val="00BF299F"/>
    <w:rsid w:val="00BF523A"/>
    <w:rsid w:val="00C01384"/>
    <w:rsid w:val="00C10ECD"/>
    <w:rsid w:val="00C145CC"/>
    <w:rsid w:val="00C1747B"/>
    <w:rsid w:val="00C50884"/>
    <w:rsid w:val="00C90014"/>
    <w:rsid w:val="00CC116F"/>
    <w:rsid w:val="00CD0DBB"/>
    <w:rsid w:val="00D01213"/>
    <w:rsid w:val="00D04D78"/>
    <w:rsid w:val="00D15BD1"/>
    <w:rsid w:val="00D21290"/>
    <w:rsid w:val="00D213F2"/>
    <w:rsid w:val="00D31ECF"/>
    <w:rsid w:val="00D427CB"/>
    <w:rsid w:val="00D56CBD"/>
    <w:rsid w:val="00D83C63"/>
    <w:rsid w:val="00D94AC2"/>
    <w:rsid w:val="00DA5B17"/>
    <w:rsid w:val="00DA6FEE"/>
    <w:rsid w:val="00DD2E3F"/>
    <w:rsid w:val="00DF24E8"/>
    <w:rsid w:val="00DF2A27"/>
    <w:rsid w:val="00E078AA"/>
    <w:rsid w:val="00E10F1C"/>
    <w:rsid w:val="00E154EA"/>
    <w:rsid w:val="00E223E4"/>
    <w:rsid w:val="00E52444"/>
    <w:rsid w:val="00E82E76"/>
    <w:rsid w:val="00E861C2"/>
    <w:rsid w:val="00E94F7C"/>
    <w:rsid w:val="00EA620C"/>
    <w:rsid w:val="00EB73DB"/>
    <w:rsid w:val="00EC3869"/>
    <w:rsid w:val="00EC5313"/>
    <w:rsid w:val="00EE6189"/>
    <w:rsid w:val="00EE6EFD"/>
    <w:rsid w:val="00F03E78"/>
    <w:rsid w:val="00F06F2B"/>
    <w:rsid w:val="00F15101"/>
    <w:rsid w:val="00F4259E"/>
    <w:rsid w:val="00F42944"/>
    <w:rsid w:val="00F446A6"/>
    <w:rsid w:val="00F45478"/>
    <w:rsid w:val="00F678FC"/>
    <w:rsid w:val="00F80858"/>
    <w:rsid w:val="00F93657"/>
    <w:rsid w:val="00FA3268"/>
    <w:rsid w:val="00FA6EF0"/>
    <w:rsid w:val="00FB4483"/>
    <w:rsid w:val="00FC00E6"/>
    <w:rsid w:val="00FC7A84"/>
    <w:rsid w:val="00FD1B09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4442"/>
  <w15:docId w15:val="{97E6F4A5-6D8B-4D78-BEE1-4BA5881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554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265547"/>
    <w:pPr>
      <w:widowControl w:val="0"/>
      <w:suppressAutoHyphens/>
      <w:autoSpaceDE w:val="0"/>
      <w:spacing w:after="0" w:line="240" w:lineRule="auto"/>
    </w:pPr>
    <w:rPr>
      <w:rFonts w:eastAsia="Arial" w:cs="Times New Roman"/>
      <w:b/>
      <w:bCs/>
      <w:kern w:val="1"/>
      <w:szCs w:val="24"/>
      <w:lang w:eastAsia="ar-SA"/>
    </w:rPr>
  </w:style>
  <w:style w:type="paragraph" w:customStyle="1" w:styleId="ConsPlusNormal">
    <w:name w:val="ConsPlusNormal"/>
    <w:rsid w:val="00265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spfo1">
    <w:name w:val="spfo1"/>
    <w:rsid w:val="00265547"/>
  </w:style>
  <w:style w:type="character" w:styleId="a4">
    <w:name w:val="Hyperlink"/>
    <w:rsid w:val="00DF2A27"/>
    <w:rPr>
      <w:color w:val="000080"/>
      <w:u w:val="single"/>
    </w:rPr>
  </w:style>
  <w:style w:type="character" w:customStyle="1" w:styleId="a5">
    <w:name w:val="Символ сноски"/>
    <w:rsid w:val="00DF2A27"/>
    <w:rPr>
      <w:vertAlign w:val="superscript"/>
    </w:rPr>
  </w:style>
  <w:style w:type="paragraph" w:styleId="a6">
    <w:name w:val="footnote text"/>
    <w:basedOn w:val="a0"/>
    <w:link w:val="a7"/>
    <w:rsid w:val="00DF2A27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DF2A27"/>
    <w:rPr>
      <w:rFonts w:eastAsia="SimSun" w:cs="Mangal"/>
      <w:kern w:val="1"/>
      <w:sz w:val="20"/>
      <w:szCs w:val="20"/>
      <w:lang w:eastAsia="hi-IN" w:bidi="hi-IN"/>
    </w:rPr>
  </w:style>
  <w:style w:type="character" w:styleId="a8">
    <w:name w:val="footnote reference"/>
    <w:rsid w:val="00DF2A27"/>
    <w:rPr>
      <w:vertAlign w:val="superscript"/>
    </w:rPr>
  </w:style>
  <w:style w:type="paragraph" w:customStyle="1" w:styleId="Default">
    <w:name w:val="Default"/>
    <w:rsid w:val="003A7CF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9">
    <w:name w:val="List Paragraph"/>
    <w:basedOn w:val="a0"/>
    <w:qFormat/>
    <w:rsid w:val="003A7CF4"/>
    <w:pPr>
      <w:ind w:left="720"/>
      <w:contextualSpacing/>
    </w:pPr>
    <w:rPr>
      <w:szCs w:val="21"/>
    </w:rPr>
  </w:style>
  <w:style w:type="paragraph" w:customStyle="1" w:styleId="a">
    <w:name w:val="Абзац со списком"/>
    <w:basedOn w:val="a0"/>
    <w:rsid w:val="001A03EF"/>
    <w:pPr>
      <w:numPr>
        <w:ilvl w:val="1"/>
        <w:numId w:val="9"/>
      </w:num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00">
    <w:name w:val="Стиль Абзац со списком + По центру Слева:  0 см Первая строка:  0..."/>
    <w:basedOn w:val="a"/>
    <w:rsid w:val="001A03EF"/>
    <w:pPr>
      <w:numPr>
        <w:ilvl w:val="0"/>
      </w:numPr>
      <w:jc w:val="center"/>
    </w:pPr>
    <w:rPr>
      <w:szCs w:val="20"/>
    </w:rPr>
  </w:style>
  <w:style w:type="paragraph" w:styleId="aa">
    <w:name w:val="Balloon Text"/>
    <w:basedOn w:val="a0"/>
    <w:link w:val="ab"/>
    <w:unhideWhenUsed/>
    <w:rsid w:val="00AD6A0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AD6A0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ontStyle13">
    <w:name w:val="Font Style13"/>
    <w:rsid w:val="0069401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0"/>
    <w:rsid w:val="00694018"/>
    <w:pPr>
      <w:suppressAutoHyphens w:val="0"/>
      <w:autoSpaceDE w:val="0"/>
      <w:autoSpaceDN w:val="0"/>
      <w:adjustRightInd w:val="0"/>
      <w:spacing w:line="326" w:lineRule="exact"/>
      <w:ind w:firstLine="715"/>
      <w:jc w:val="both"/>
    </w:pPr>
    <w:rPr>
      <w:rFonts w:eastAsia="Times New Roman" w:cs="Times New Roman"/>
      <w:kern w:val="0"/>
      <w:lang w:eastAsia="ru-RU" w:bidi="ar-SA"/>
    </w:rPr>
  </w:style>
  <w:style w:type="paragraph" w:styleId="ac">
    <w:name w:val="Normal (Web)"/>
    <w:aliases w:val="Обычный (Web)"/>
    <w:basedOn w:val="a0"/>
    <w:rsid w:val="006940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0"/>
    <w:rsid w:val="00694018"/>
    <w:pPr>
      <w:suppressAutoHyphens w:val="0"/>
      <w:autoSpaceDE w:val="0"/>
      <w:autoSpaceDN w:val="0"/>
      <w:adjustRightInd w:val="0"/>
      <w:spacing w:line="322" w:lineRule="exact"/>
      <w:ind w:firstLine="365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69401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header"/>
    <w:basedOn w:val="a0"/>
    <w:link w:val="ae"/>
    <w:rsid w:val="0069401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694018"/>
    <w:rPr>
      <w:rFonts w:eastAsia="Times New Roman" w:cs="Times New Roman"/>
      <w:szCs w:val="24"/>
      <w:lang w:eastAsia="ru-RU"/>
    </w:rPr>
  </w:style>
  <w:style w:type="character" w:styleId="af">
    <w:name w:val="page number"/>
    <w:basedOn w:val="a1"/>
    <w:rsid w:val="00694018"/>
  </w:style>
  <w:style w:type="paragraph" w:customStyle="1" w:styleId="ConsNormal">
    <w:name w:val="ConsNormal"/>
    <w:rsid w:val="006940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0"/>
    <w:link w:val="af1"/>
    <w:rsid w:val="0069401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Нижний колонтитул Знак"/>
    <w:basedOn w:val="a1"/>
    <w:link w:val="af0"/>
    <w:rsid w:val="00694018"/>
    <w:rPr>
      <w:rFonts w:eastAsia="Times New Roman" w:cs="Times New Roman"/>
      <w:szCs w:val="24"/>
      <w:lang w:eastAsia="ru-RU"/>
    </w:rPr>
  </w:style>
  <w:style w:type="paragraph" w:customStyle="1" w:styleId="af2">
    <w:name w:val="Знак Знак Знак Знак"/>
    <w:basedOn w:val="a0"/>
    <w:rsid w:val="006940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lang w:val="en-US" w:eastAsia="en-US" w:bidi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0"/>
    <w:rsid w:val="0069401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ConsPlusCell">
    <w:name w:val="ConsPlusCell"/>
    <w:rsid w:val="0069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4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0"/>
    <w:link w:val="af5"/>
    <w:rsid w:val="0069401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5">
    <w:name w:val="Текст концевой сноски Знак"/>
    <w:basedOn w:val="a1"/>
    <w:link w:val="af4"/>
    <w:rsid w:val="00694018"/>
    <w:rPr>
      <w:rFonts w:eastAsia="Times New Roman" w:cs="Times New Roman"/>
      <w:szCs w:val="24"/>
      <w:lang w:eastAsia="ru-RU"/>
    </w:rPr>
  </w:style>
  <w:style w:type="character" w:styleId="af6">
    <w:name w:val="endnote reference"/>
    <w:rsid w:val="00694018"/>
    <w:rPr>
      <w:vertAlign w:val="superscript"/>
    </w:rPr>
  </w:style>
  <w:style w:type="paragraph" w:styleId="2">
    <w:name w:val="Body Text Indent 2"/>
    <w:basedOn w:val="a0"/>
    <w:link w:val="20"/>
    <w:rsid w:val="00694018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1"/>
    <w:link w:val="2"/>
    <w:rsid w:val="00694018"/>
    <w:rPr>
      <w:rFonts w:eastAsia="Times New Roman" w:cs="Times New Roman"/>
      <w:szCs w:val="24"/>
      <w:lang w:eastAsia="ru-RU"/>
    </w:rPr>
  </w:style>
  <w:style w:type="paragraph" w:styleId="af7">
    <w:name w:val="Body Text Indent"/>
    <w:basedOn w:val="a0"/>
    <w:link w:val="af8"/>
    <w:rsid w:val="00694018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rsid w:val="00694018"/>
    <w:rPr>
      <w:rFonts w:eastAsia="Times New Roman" w:cs="Times New Roman"/>
      <w:szCs w:val="24"/>
      <w:lang w:eastAsia="ru-RU"/>
    </w:rPr>
  </w:style>
  <w:style w:type="paragraph" w:customStyle="1" w:styleId="consplusnormal0">
    <w:name w:val="consplusnormal"/>
    <w:basedOn w:val="a0"/>
    <w:rsid w:val="006940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9">
    <w:name w:val="Table Grid"/>
    <w:basedOn w:val="a2"/>
    <w:rsid w:val="006940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694018"/>
    <w:rPr>
      <w:color w:val="800080"/>
      <w:u w:val="single"/>
    </w:rPr>
  </w:style>
  <w:style w:type="paragraph" w:styleId="afb">
    <w:name w:val="Body Text"/>
    <w:basedOn w:val="a0"/>
    <w:link w:val="afc"/>
    <w:uiPriority w:val="99"/>
    <w:semiHidden/>
    <w:unhideWhenUsed/>
    <w:rsid w:val="00D94AC2"/>
    <w:pPr>
      <w:spacing w:after="120"/>
    </w:pPr>
    <w:rPr>
      <w:szCs w:val="21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D94AC2"/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28BA-C1D9-4794-A504-B7E555D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Калмыкова</dc:creator>
  <cp:lastModifiedBy>Попова Ирина В.</cp:lastModifiedBy>
  <cp:revision>6</cp:revision>
  <cp:lastPrinted>2017-04-19T14:12:00Z</cp:lastPrinted>
  <dcterms:created xsi:type="dcterms:W3CDTF">2023-01-16T09:24:00Z</dcterms:created>
  <dcterms:modified xsi:type="dcterms:W3CDTF">2023-01-16T10:17:00Z</dcterms:modified>
</cp:coreProperties>
</file>